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266B" w14:textId="77777777" w:rsidR="006A21DA" w:rsidRPr="006D7027" w:rsidRDefault="006A21DA" w:rsidP="006A21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D7027">
        <w:rPr>
          <w:rFonts w:asciiTheme="majorHAnsi" w:hAnsiTheme="majorHAnsi" w:cstheme="majorHAnsi"/>
          <w:b/>
          <w:sz w:val="20"/>
          <w:szCs w:val="20"/>
        </w:rPr>
        <w:t>TRINITY VALLEY COMMUNITY COLLEGE</w:t>
      </w:r>
    </w:p>
    <w:p w14:paraId="3593B9DA" w14:textId="77777777" w:rsidR="006A21DA" w:rsidRPr="006D7027" w:rsidRDefault="006A21DA" w:rsidP="006A21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D7027">
        <w:rPr>
          <w:rFonts w:asciiTheme="majorHAnsi" w:hAnsiTheme="majorHAnsi" w:cstheme="majorHAnsi"/>
          <w:b/>
          <w:sz w:val="20"/>
          <w:szCs w:val="20"/>
        </w:rPr>
        <w:t>HEALTH OCCUPATIONS DIVISION</w:t>
      </w:r>
    </w:p>
    <w:p w14:paraId="7F4DB815" w14:textId="77777777" w:rsidR="006A21DA" w:rsidRPr="006D7027" w:rsidRDefault="006A21DA" w:rsidP="006A21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39C004D" w14:textId="77777777" w:rsidR="006A21DA" w:rsidRPr="006D7027" w:rsidRDefault="006A21DA" w:rsidP="006A21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D7027">
        <w:rPr>
          <w:rFonts w:asciiTheme="majorHAnsi" w:hAnsiTheme="majorHAnsi" w:cstheme="majorHAnsi"/>
          <w:b/>
          <w:sz w:val="20"/>
          <w:szCs w:val="20"/>
        </w:rPr>
        <w:t>MEDICATION ERROR/PROCEDURAL ERROR REPORT FORM</w:t>
      </w:r>
    </w:p>
    <w:p w14:paraId="72C481C8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77B3C080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5ECEF9A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 xml:space="preserve">Name: </w:t>
      </w:r>
      <w:r w:rsidRPr="006D7027">
        <w:rPr>
          <w:rFonts w:asciiTheme="majorHAnsi" w:hAnsiTheme="majorHAnsi" w:cstheme="majorHAnsi"/>
          <w:sz w:val="20"/>
          <w:szCs w:val="20"/>
        </w:rPr>
        <w:tab/>
      </w:r>
      <w:r w:rsidRPr="006D7027">
        <w:rPr>
          <w:rFonts w:asciiTheme="majorHAnsi" w:hAnsiTheme="majorHAnsi" w:cstheme="majorHAnsi"/>
          <w:sz w:val="20"/>
          <w:szCs w:val="20"/>
        </w:rPr>
        <w:tab/>
      </w:r>
      <w:r w:rsidRPr="006D7027">
        <w:rPr>
          <w:rFonts w:asciiTheme="majorHAnsi" w:hAnsiTheme="majorHAnsi" w:cstheme="majorHAnsi"/>
          <w:sz w:val="20"/>
          <w:szCs w:val="20"/>
        </w:rPr>
        <w:tab/>
      </w:r>
      <w:r w:rsidRPr="006D7027">
        <w:rPr>
          <w:rFonts w:asciiTheme="majorHAnsi" w:hAnsiTheme="majorHAnsi" w:cstheme="majorHAnsi"/>
          <w:sz w:val="20"/>
          <w:szCs w:val="20"/>
        </w:rPr>
        <w:tab/>
      </w:r>
      <w:r w:rsidRPr="006D7027">
        <w:rPr>
          <w:rFonts w:asciiTheme="majorHAnsi" w:hAnsiTheme="majorHAnsi" w:cstheme="majorHAnsi"/>
          <w:sz w:val="20"/>
          <w:szCs w:val="20"/>
        </w:rPr>
        <w:tab/>
      </w:r>
      <w:r w:rsidRPr="006D7027">
        <w:rPr>
          <w:rFonts w:asciiTheme="majorHAnsi" w:hAnsiTheme="majorHAnsi" w:cstheme="majorHAnsi"/>
          <w:sz w:val="20"/>
          <w:szCs w:val="20"/>
        </w:rPr>
        <w:tab/>
      </w:r>
      <w:r w:rsidRPr="006D7027">
        <w:rPr>
          <w:rFonts w:asciiTheme="majorHAnsi" w:hAnsiTheme="majorHAnsi" w:cstheme="majorHAnsi"/>
          <w:sz w:val="20"/>
          <w:szCs w:val="20"/>
        </w:rPr>
        <w:tab/>
        <w:t>Date report completed:</w:t>
      </w:r>
    </w:p>
    <w:p w14:paraId="2DB0BF96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70B2B2C2" w14:textId="1FF4DDCE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 xml:space="preserve">Clinical Facility: </w:t>
      </w:r>
      <w:r w:rsidRPr="006D7027">
        <w:rPr>
          <w:rFonts w:asciiTheme="majorHAnsi" w:hAnsiTheme="majorHAnsi" w:cstheme="majorHAnsi"/>
          <w:sz w:val="20"/>
          <w:szCs w:val="20"/>
        </w:rPr>
        <w:tab/>
      </w:r>
      <w:r w:rsidRPr="006D7027">
        <w:rPr>
          <w:rFonts w:asciiTheme="majorHAnsi" w:hAnsiTheme="majorHAnsi" w:cstheme="majorHAnsi"/>
          <w:sz w:val="20"/>
          <w:szCs w:val="20"/>
        </w:rPr>
        <w:tab/>
      </w:r>
      <w:r w:rsidRPr="006D7027">
        <w:rPr>
          <w:rFonts w:asciiTheme="majorHAnsi" w:hAnsiTheme="majorHAnsi" w:cstheme="majorHAnsi"/>
          <w:sz w:val="20"/>
          <w:szCs w:val="20"/>
        </w:rPr>
        <w:tab/>
      </w:r>
      <w:r w:rsidRPr="006D7027">
        <w:rPr>
          <w:rFonts w:asciiTheme="majorHAnsi" w:hAnsiTheme="majorHAnsi" w:cstheme="majorHAnsi"/>
          <w:sz w:val="20"/>
          <w:szCs w:val="20"/>
        </w:rPr>
        <w:tab/>
      </w:r>
      <w:r w:rsidRPr="006D7027">
        <w:rPr>
          <w:rFonts w:asciiTheme="majorHAnsi" w:hAnsiTheme="majorHAnsi" w:cstheme="majorHAnsi"/>
          <w:sz w:val="20"/>
          <w:szCs w:val="20"/>
        </w:rPr>
        <w:tab/>
      </w:r>
      <w:r w:rsidR="006D7027">
        <w:rPr>
          <w:rFonts w:asciiTheme="majorHAnsi" w:hAnsiTheme="majorHAnsi" w:cstheme="majorHAnsi"/>
          <w:sz w:val="20"/>
          <w:szCs w:val="20"/>
        </w:rPr>
        <w:tab/>
      </w:r>
      <w:r w:rsidRPr="006D7027">
        <w:rPr>
          <w:rFonts w:asciiTheme="majorHAnsi" w:hAnsiTheme="majorHAnsi" w:cstheme="majorHAnsi"/>
          <w:sz w:val="20"/>
          <w:szCs w:val="20"/>
        </w:rPr>
        <w:t xml:space="preserve">Instructor: </w:t>
      </w:r>
    </w:p>
    <w:p w14:paraId="1280B171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6E24045B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Client’s Diagnosis:</w:t>
      </w:r>
      <w:r w:rsidRPr="006D7027">
        <w:rPr>
          <w:rFonts w:asciiTheme="majorHAnsi" w:hAnsiTheme="majorHAnsi" w:cstheme="majorHAnsi"/>
          <w:sz w:val="20"/>
          <w:szCs w:val="20"/>
        </w:rPr>
        <w:tab/>
      </w:r>
      <w:r w:rsidRPr="006D7027">
        <w:rPr>
          <w:rFonts w:asciiTheme="majorHAnsi" w:hAnsiTheme="majorHAnsi" w:cstheme="majorHAnsi"/>
          <w:sz w:val="20"/>
          <w:szCs w:val="20"/>
        </w:rPr>
        <w:tab/>
      </w:r>
      <w:r w:rsidRPr="006D7027">
        <w:rPr>
          <w:rFonts w:asciiTheme="majorHAnsi" w:hAnsiTheme="majorHAnsi" w:cstheme="majorHAnsi"/>
          <w:sz w:val="20"/>
          <w:szCs w:val="20"/>
        </w:rPr>
        <w:tab/>
      </w:r>
      <w:r w:rsidRPr="006D7027">
        <w:rPr>
          <w:rFonts w:asciiTheme="majorHAnsi" w:hAnsiTheme="majorHAnsi" w:cstheme="majorHAnsi"/>
          <w:sz w:val="20"/>
          <w:szCs w:val="20"/>
        </w:rPr>
        <w:tab/>
      </w:r>
      <w:r w:rsidRPr="006D7027">
        <w:rPr>
          <w:rFonts w:asciiTheme="majorHAnsi" w:hAnsiTheme="majorHAnsi" w:cstheme="majorHAnsi"/>
          <w:sz w:val="20"/>
          <w:szCs w:val="20"/>
        </w:rPr>
        <w:tab/>
        <w:t xml:space="preserve">Date error occurred: </w:t>
      </w:r>
    </w:p>
    <w:p w14:paraId="76C7FBC2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71124679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 xml:space="preserve">Mark One: </w:t>
      </w:r>
      <w:r w:rsidRPr="006D7027">
        <w:rPr>
          <w:rFonts w:asciiTheme="majorHAnsi" w:hAnsiTheme="majorHAnsi" w:cstheme="majorHAnsi"/>
          <w:sz w:val="20"/>
          <w:szCs w:val="20"/>
        </w:rPr>
        <w:tab/>
        <w:t>___</w:t>
      </w:r>
      <w:proofErr w:type="gramStart"/>
      <w:r w:rsidRPr="006D7027">
        <w:rPr>
          <w:rFonts w:asciiTheme="majorHAnsi" w:hAnsiTheme="majorHAnsi" w:cstheme="majorHAnsi"/>
          <w:sz w:val="20"/>
          <w:szCs w:val="20"/>
        </w:rPr>
        <w:t>_  Med</w:t>
      </w:r>
      <w:proofErr w:type="gramEnd"/>
      <w:r w:rsidRPr="006D7027">
        <w:rPr>
          <w:rFonts w:asciiTheme="majorHAnsi" w:hAnsiTheme="majorHAnsi" w:cstheme="majorHAnsi"/>
          <w:sz w:val="20"/>
          <w:szCs w:val="20"/>
        </w:rPr>
        <w:t xml:space="preserve"> Error (Actual) </w:t>
      </w:r>
    </w:p>
    <w:p w14:paraId="1016ED71" w14:textId="42782C02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ab/>
      </w:r>
      <w:r w:rsidRPr="006D7027">
        <w:rPr>
          <w:rFonts w:asciiTheme="majorHAnsi" w:hAnsiTheme="majorHAnsi" w:cstheme="majorHAnsi"/>
          <w:sz w:val="20"/>
          <w:szCs w:val="20"/>
        </w:rPr>
        <w:tab/>
        <w:t>___</w:t>
      </w:r>
      <w:proofErr w:type="gramStart"/>
      <w:r w:rsidRPr="006D7027">
        <w:rPr>
          <w:rFonts w:asciiTheme="majorHAnsi" w:hAnsiTheme="majorHAnsi" w:cstheme="majorHAnsi"/>
          <w:sz w:val="20"/>
          <w:szCs w:val="20"/>
        </w:rPr>
        <w:t>_  Med</w:t>
      </w:r>
      <w:proofErr w:type="gramEnd"/>
      <w:r w:rsidRPr="006D7027">
        <w:rPr>
          <w:rFonts w:asciiTheme="majorHAnsi" w:hAnsiTheme="majorHAnsi" w:cstheme="majorHAnsi"/>
          <w:sz w:val="20"/>
          <w:szCs w:val="20"/>
        </w:rPr>
        <w:t xml:space="preserve"> Error (Instructor Caught) </w:t>
      </w:r>
    </w:p>
    <w:p w14:paraId="5A9FCABC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ab/>
      </w:r>
      <w:r w:rsidRPr="006D7027">
        <w:rPr>
          <w:rFonts w:asciiTheme="majorHAnsi" w:hAnsiTheme="majorHAnsi" w:cstheme="majorHAnsi"/>
          <w:sz w:val="20"/>
          <w:szCs w:val="20"/>
        </w:rPr>
        <w:tab/>
        <w:t>___</w:t>
      </w:r>
      <w:proofErr w:type="gramStart"/>
      <w:r w:rsidRPr="006D7027">
        <w:rPr>
          <w:rFonts w:asciiTheme="majorHAnsi" w:hAnsiTheme="majorHAnsi" w:cstheme="majorHAnsi"/>
          <w:sz w:val="20"/>
          <w:szCs w:val="20"/>
        </w:rPr>
        <w:t>_  Procedural</w:t>
      </w:r>
      <w:proofErr w:type="gramEnd"/>
      <w:r w:rsidRPr="006D7027">
        <w:rPr>
          <w:rFonts w:asciiTheme="majorHAnsi" w:hAnsiTheme="majorHAnsi" w:cstheme="majorHAnsi"/>
          <w:sz w:val="20"/>
          <w:szCs w:val="20"/>
        </w:rPr>
        <w:t xml:space="preserve"> Error</w:t>
      </w:r>
    </w:p>
    <w:p w14:paraId="3F318176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69406CAC" w14:textId="77777777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1.</w:t>
      </w:r>
      <w:r w:rsidRPr="006D7027">
        <w:rPr>
          <w:rFonts w:asciiTheme="majorHAnsi" w:hAnsiTheme="majorHAnsi" w:cstheme="majorHAnsi"/>
          <w:sz w:val="20"/>
          <w:szCs w:val="20"/>
        </w:rPr>
        <w:tab/>
        <w:t>In what clinical area did the error occur (e.g. ICU, med/</w:t>
      </w:r>
      <w:proofErr w:type="spellStart"/>
      <w:r w:rsidRPr="006D7027">
        <w:rPr>
          <w:rFonts w:asciiTheme="majorHAnsi" w:hAnsiTheme="majorHAnsi" w:cstheme="majorHAnsi"/>
          <w:sz w:val="20"/>
          <w:szCs w:val="20"/>
        </w:rPr>
        <w:t>surg</w:t>
      </w:r>
      <w:proofErr w:type="spellEnd"/>
      <w:r w:rsidRPr="006D7027">
        <w:rPr>
          <w:rFonts w:asciiTheme="majorHAnsi" w:hAnsiTheme="majorHAnsi" w:cstheme="majorHAnsi"/>
          <w:sz w:val="20"/>
          <w:szCs w:val="20"/>
        </w:rPr>
        <w:t>)?</w:t>
      </w:r>
    </w:p>
    <w:p w14:paraId="6795F665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0FEDE2F5" w14:textId="77777777" w:rsidR="006D7027" w:rsidRPr="006D7027" w:rsidRDefault="006D7027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7F1A80D1" w14:textId="77777777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2.</w:t>
      </w:r>
      <w:r w:rsidRPr="006D7027">
        <w:rPr>
          <w:rFonts w:asciiTheme="majorHAnsi" w:hAnsiTheme="majorHAnsi" w:cstheme="majorHAnsi"/>
          <w:sz w:val="20"/>
          <w:szCs w:val="20"/>
        </w:rPr>
        <w:tab/>
        <w:t>What time did the error occur?</w:t>
      </w:r>
    </w:p>
    <w:p w14:paraId="36CCC2FE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428908B" w14:textId="77777777" w:rsidR="006D7027" w:rsidRPr="006D7027" w:rsidRDefault="006D7027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686167DB" w14:textId="77777777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3.</w:t>
      </w:r>
      <w:r w:rsidRPr="006D7027">
        <w:rPr>
          <w:rFonts w:asciiTheme="majorHAnsi" w:hAnsiTheme="majorHAnsi" w:cstheme="majorHAnsi"/>
          <w:sz w:val="20"/>
          <w:szCs w:val="20"/>
        </w:rPr>
        <w:tab/>
        <w:t>When was the instructor notified?</w:t>
      </w:r>
    </w:p>
    <w:p w14:paraId="7BDA37BD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133DFF89" w14:textId="77777777" w:rsidR="006D7027" w:rsidRPr="006D7027" w:rsidRDefault="006D7027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7D993F2C" w14:textId="77777777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4.</w:t>
      </w:r>
      <w:r w:rsidRPr="006D7027">
        <w:rPr>
          <w:rFonts w:asciiTheme="majorHAnsi" w:hAnsiTheme="majorHAnsi" w:cstheme="majorHAnsi"/>
          <w:sz w:val="20"/>
          <w:szCs w:val="20"/>
        </w:rPr>
        <w:tab/>
        <w:t xml:space="preserve">Was this your first, second or third error? </w:t>
      </w:r>
    </w:p>
    <w:p w14:paraId="7B198260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4C80F8D8" w14:textId="77777777" w:rsidR="006D7027" w:rsidRPr="006D7027" w:rsidRDefault="006D7027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1CABA5C5" w14:textId="77777777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5.</w:t>
      </w:r>
      <w:r w:rsidRPr="006D7027">
        <w:rPr>
          <w:rFonts w:asciiTheme="majorHAnsi" w:hAnsiTheme="majorHAnsi" w:cstheme="majorHAnsi"/>
          <w:sz w:val="20"/>
          <w:szCs w:val="20"/>
        </w:rPr>
        <w:tab/>
        <w:t>Which of the Six Right(s) was (were) violated (check all that apply)? For procedural errors mark which right could have been violated.</w:t>
      </w:r>
    </w:p>
    <w:p w14:paraId="00034B04" w14:textId="77777777" w:rsidR="006A21DA" w:rsidRPr="006D7027" w:rsidRDefault="006A21DA" w:rsidP="006A21DA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0"/>
          <w:szCs w:val="20"/>
        </w:rPr>
      </w:pPr>
    </w:p>
    <w:p w14:paraId="196180C4" w14:textId="77777777" w:rsidR="006A21DA" w:rsidRPr="006D7027" w:rsidRDefault="006A21DA" w:rsidP="006A21DA">
      <w:pPr>
        <w:widowControl w:val="0"/>
        <w:autoSpaceDE w:val="0"/>
        <w:autoSpaceDN w:val="0"/>
        <w:adjustRightInd w:val="0"/>
        <w:ind w:firstLine="36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 xml:space="preserve">___ </w:t>
      </w:r>
      <w:proofErr w:type="gramStart"/>
      <w:r w:rsidRPr="006D7027">
        <w:rPr>
          <w:rFonts w:asciiTheme="majorHAnsi" w:hAnsiTheme="majorHAnsi" w:cstheme="majorHAnsi"/>
          <w:sz w:val="20"/>
          <w:szCs w:val="20"/>
        </w:rPr>
        <w:t>Patient  _</w:t>
      </w:r>
      <w:proofErr w:type="gramEnd"/>
      <w:r w:rsidRPr="006D7027">
        <w:rPr>
          <w:rFonts w:asciiTheme="majorHAnsi" w:hAnsiTheme="majorHAnsi" w:cstheme="majorHAnsi"/>
          <w:sz w:val="20"/>
          <w:szCs w:val="20"/>
        </w:rPr>
        <w:t xml:space="preserve">__ Drug   ___ Dosage   ___ Time   ___ Route  ____ Documentation   </w:t>
      </w:r>
    </w:p>
    <w:p w14:paraId="4C95AE67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25508CDC" w14:textId="77777777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6.</w:t>
      </w:r>
      <w:r w:rsidRPr="006D7027">
        <w:rPr>
          <w:rFonts w:asciiTheme="majorHAnsi" w:hAnsiTheme="majorHAnsi" w:cstheme="majorHAnsi"/>
          <w:sz w:val="20"/>
          <w:szCs w:val="20"/>
        </w:rPr>
        <w:tab/>
        <w:t xml:space="preserve">What is the category of the medication error according to the National Coordinating Council for Medication Error Reporting &amp; Prevention Index for Categorizing Medication Errors?   Use the algorithm to determine the category. </w:t>
      </w:r>
    </w:p>
    <w:p w14:paraId="2A44DF79" w14:textId="02BD6687" w:rsidR="004570B9" w:rsidRPr="006D7027" w:rsidRDefault="006D7027" w:rsidP="006A21D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  <w:sz w:val="20"/>
          <w:szCs w:val="20"/>
        </w:rPr>
      </w:pPr>
      <w:hyperlink r:id="rId6" w:history="1">
        <w:r w:rsidR="004570B9" w:rsidRPr="006D7027">
          <w:rPr>
            <w:rStyle w:val="Hyperlink"/>
            <w:rFonts w:asciiTheme="majorHAnsi" w:hAnsiTheme="majorHAnsi" w:cstheme="majorHAnsi"/>
            <w:sz w:val="20"/>
            <w:szCs w:val="20"/>
          </w:rPr>
          <w:t>http://www.nccmerp.org/sites/default/files/indexColor2001-06-12.pdf</w:t>
        </w:r>
      </w:hyperlink>
    </w:p>
    <w:p w14:paraId="3D4F59A3" w14:textId="33A147CE" w:rsidR="006A21DA" w:rsidRPr="006D7027" w:rsidRDefault="006D7027" w:rsidP="006A21D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  <w:sz w:val="20"/>
          <w:szCs w:val="20"/>
        </w:rPr>
      </w:pPr>
      <w:hyperlink r:id="rId7" w:history="1">
        <w:r w:rsidR="004570B9" w:rsidRPr="006D7027">
          <w:rPr>
            <w:rStyle w:val="Hyperlink"/>
            <w:rFonts w:asciiTheme="majorHAnsi" w:hAnsiTheme="majorHAnsi" w:cstheme="majorHAnsi"/>
            <w:sz w:val="20"/>
            <w:szCs w:val="20"/>
          </w:rPr>
          <w:t>http://www.nccmerp.org/sites/default/files/algorColor2001-06-12.pdf</w:t>
        </w:r>
      </w:hyperlink>
    </w:p>
    <w:p w14:paraId="6C6D5069" w14:textId="77777777" w:rsidR="004570B9" w:rsidRPr="006D7027" w:rsidRDefault="004570B9" w:rsidP="006A21D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  <w:sz w:val="20"/>
          <w:szCs w:val="20"/>
        </w:rPr>
      </w:pPr>
    </w:p>
    <w:p w14:paraId="282E9B28" w14:textId="0AD75AA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 xml:space="preserve">      </w:t>
      </w:r>
      <w:r w:rsidR="006D7027">
        <w:rPr>
          <w:rFonts w:asciiTheme="majorHAnsi" w:hAnsiTheme="majorHAnsi" w:cstheme="majorHAnsi"/>
          <w:sz w:val="20"/>
          <w:szCs w:val="20"/>
        </w:rPr>
        <w:t xml:space="preserve">  </w:t>
      </w:r>
      <w:r w:rsidRPr="006D7027">
        <w:rPr>
          <w:rFonts w:asciiTheme="majorHAnsi" w:hAnsiTheme="majorHAnsi" w:cstheme="majorHAnsi"/>
          <w:sz w:val="20"/>
          <w:szCs w:val="20"/>
        </w:rPr>
        <w:t>Category:  ______</w:t>
      </w:r>
    </w:p>
    <w:p w14:paraId="1F031850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54C8732D" w14:textId="77777777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7.</w:t>
      </w:r>
      <w:r w:rsidRPr="006D7027">
        <w:rPr>
          <w:rFonts w:asciiTheme="majorHAnsi" w:hAnsiTheme="majorHAnsi" w:cstheme="majorHAnsi"/>
          <w:sz w:val="20"/>
          <w:szCs w:val="20"/>
        </w:rPr>
        <w:tab/>
        <w:t>Describe the error (exactly what occurred).</w:t>
      </w:r>
    </w:p>
    <w:p w14:paraId="28F77571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8613FB3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05D59318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6D78A3C2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482F317A" w14:textId="77777777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8.</w:t>
      </w:r>
      <w:r w:rsidRPr="006D7027">
        <w:rPr>
          <w:rFonts w:asciiTheme="majorHAnsi" w:hAnsiTheme="majorHAnsi" w:cstheme="majorHAnsi"/>
          <w:sz w:val="20"/>
          <w:szCs w:val="20"/>
        </w:rPr>
        <w:tab/>
        <w:t>What circumstances contributed to the error?</w:t>
      </w:r>
    </w:p>
    <w:p w14:paraId="5589F3A7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285541CF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6F5FC120" w14:textId="77777777" w:rsidR="006D7027" w:rsidRPr="006D7027" w:rsidRDefault="006D7027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69CA6A81" w14:textId="77777777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9.</w:t>
      </w:r>
      <w:r w:rsidRPr="006D7027">
        <w:rPr>
          <w:rFonts w:asciiTheme="majorHAnsi" w:hAnsiTheme="majorHAnsi" w:cstheme="majorHAnsi"/>
          <w:sz w:val="20"/>
          <w:szCs w:val="20"/>
        </w:rPr>
        <w:tab/>
        <w:t>What potential system problems contributed to the error?</w:t>
      </w:r>
    </w:p>
    <w:p w14:paraId="1564BB92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547C884F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48862859" w14:textId="77777777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lastRenderedPageBreak/>
        <w:t>10.</w:t>
      </w:r>
      <w:r w:rsidRPr="006D7027">
        <w:rPr>
          <w:rFonts w:asciiTheme="majorHAnsi" w:hAnsiTheme="majorHAnsi" w:cstheme="majorHAnsi"/>
          <w:sz w:val="20"/>
          <w:szCs w:val="20"/>
        </w:rPr>
        <w:tab/>
        <w:t>What steps were taken after the error was discovered?</w:t>
      </w:r>
    </w:p>
    <w:p w14:paraId="5DC6BC84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4780D81E" w14:textId="77777777" w:rsidR="006D7027" w:rsidRPr="006D7027" w:rsidRDefault="006D7027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2C3AFA28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6D9BA114" w14:textId="77777777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11.</w:t>
      </w:r>
      <w:r w:rsidRPr="006D7027">
        <w:rPr>
          <w:rFonts w:asciiTheme="majorHAnsi" w:hAnsiTheme="majorHAnsi" w:cstheme="majorHAnsi"/>
          <w:sz w:val="20"/>
          <w:szCs w:val="20"/>
        </w:rPr>
        <w:tab/>
        <w:t xml:space="preserve">Was a hospital or facility incident report completed? </w:t>
      </w:r>
    </w:p>
    <w:p w14:paraId="067F6039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5F9B2A2B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5EADAE0D" w14:textId="77777777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12.</w:t>
      </w:r>
      <w:r w:rsidRPr="006D7027">
        <w:rPr>
          <w:rFonts w:asciiTheme="majorHAnsi" w:hAnsiTheme="majorHAnsi" w:cstheme="majorHAnsi"/>
          <w:sz w:val="20"/>
          <w:szCs w:val="20"/>
        </w:rPr>
        <w:tab/>
        <w:t xml:space="preserve">Who was notified regarding the error (list all)? </w:t>
      </w:r>
    </w:p>
    <w:p w14:paraId="47FB2148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4EFDB87" w14:textId="77777777" w:rsidR="006D7027" w:rsidRPr="006D7027" w:rsidRDefault="006D7027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0838AAF7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0103771D" w14:textId="77777777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13.</w:t>
      </w:r>
      <w:r w:rsidRPr="006D7027">
        <w:rPr>
          <w:rFonts w:asciiTheme="majorHAnsi" w:hAnsiTheme="majorHAnsi" w:cstheme="majorHAnsi"/>
          <w:sz w:val="20"/>
          <w:szCs w:val="20"/>
        </w:rPr>
        <w:tab/>
        <w:t>What was the client outcome?</w:t>
      </w:r>
    </w:p>
    <w:p w14:paraId="7CFD3B8B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19E2438D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18464793" w14:textId="77777777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14.</w:t>
      </w:r>
      <w:r w:rsidRPr="006D7027">
        <w:rPr>
          <w:rFonts w:asciiTheme="majorHAnsi" w:hAnsiTheme="majorHAnsi" w:cstheme="majorHAnsi"/>
          <w:sz w:val="20"/>
          <w:szCs w:val="20"/>
        </w:rPr>
        <w:tab/>
        <w:t>What physician orders were obtained?</w:t>
      </w:r>
    </w:p>
    <w:p w14:paraId="5B349397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0B0EE2BF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551D7986" w14:textId="77777777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15.</w:t>
      </w:r>
      <w:r w:rsidRPr="006D7027">
        <w:rPr>
          <w:rFonts w:asciiTheme="majorHAnsi" w:hAnsiTheme="majorHAnsi" w:cstheme="majorHAnsi"/>
          <w:sz w:val="20"/>
          <w:szCs w:val="20"/>
        </w:rPr>
        <w:tab/>
        <w:t>What nursing interventions were performed?</w:t>
      </w:r>
    </w:p>
    <w:p w14:paraId="66CBF619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70C5A1B5" w14:textId="77777777" w:rsidR="006D7027" w:rsidRPr="006D7027" w:rsidRDefault="006D7027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9AD16EB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4054F62F" w14:textId="77777777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16.</w:t>
      </w:r>
      <w:r w:rsidRPr="006D7027">
        <w:rPr>
          <w:rFonts w:asciiTheme="majorHAnsi" w:hAnsiTheme="majorHAnsi" w:cstheme="majorHAnsi"/>
          <w:sz w:val="20"/>
          <w:szCs w:val="20"/>
        </w:rPr>
        <w:tab/>
        <w:t>For each drug involved in the medication error, list the following:</w:t>
      </w:r>
    </w:p>
    <w:p w14:paraId="1675477D" w14:textId="77777777" w:rsidR="006A21DA" w:rsidRPr="006D7027" w:rsidRDefault="006A21DA" w:rsidP="006A21DA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a.</w:t>
      </w:r>
      <w:r w:rsidRPr="006D7027">
        <w:rPr>
          <w:rFonts w:asciiTheme="majorHAnsi" w:hAnsiTheme="majorHAnsi" w:cstheme="majorHAnsi"/>
          <w:sz w:val="20"/>
          <w:szCs w:val="20"/>
        </w:rPr>
        <w:tab/>
        <w:t>Brand name</w:t>
      </w:r>
    </w:p>
    <w:p w14:paraId="2C4434CB" w14:textId="77777777" w:rsidR="006A21DA" w:rsidRPr="006D7027" w:rsidRDefault="006A21DA" w:rsidP="006A21DA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b.</w:t>
      </w:r>
      <w:r w:rsidRPr="006D7027">
        <w:rPr>
          <w:rFonts w:asciiTheme="majorHAnsi" w:hAnsiTheme="majorHAnsi" w:cstheme="majorHAnsi"/>
          <w:sz w:val="20"/>
          <w:szCs w:val="20"/>
        </w:rPr>
        <w:tab/>
        <w:t>Generic name</w:t>
      </w:r>
    </w:p>
    <w:p w14:paraId="4FAA13EE" w14:textId="77777777" w:rsidR="006A21DA" w:rsidRPr="006D7027" w:rsidRDefault="006A21DA" w:rsidP="006A21DA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c.</w:t>
      </w:r>
      <w:r w:rsidRPr="006D7027">
        <w:rPr>
          <w:rFonts w:asciiTheme="majorHAnsi" w:hAnsiTheme="majorHAnsi" w:cstheme="majorHAnsi"/>
          <w:sz w:val="20"/>
          <w:szCs w:val="20"/>
        </w:rPr>
        <w:tab/>
        <w:t>Classification</w:t>
      </w:r>
    </w:p>
    <w:p w14:paraId="4ACB768A" w14:textId="77777777" w:rsidR="006A21DA" w:rsidRPr="006D7027" w:rsidRDefault="006A21DA" w:rsidP="006A21DA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d.</w:t>
      </w:r>
      <w:r w:rsidRPr="006D7027">
        <w:rPr>
          <w:rFonts w:asciiTheme="majorHAnsi" w:hAnsiTheme="majorHAnsi" w:cstheme="majorHAnsi"/>
          <w:sz w:val="20"/>
          <w:szCs w:val="20"/>
        </w:rPr>
        <w:tab/>
        <w:t>Action</w:t>
      </w:r>
    </w:p>
    <w:p w14:paraId="7A8F673E" w14:textId="77777777" w:rsidR="006A21DA" w:rsidRPr="006D7027" w:rsidRDefault="006A21DA" w:rsidP="006A21DA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e.</w:t>
      </w:r>
      <w:r w:rsidRPr="006D7027">
        <w:rPr>
          <w:rFonts w:asciiTheme="majorHAnsi" w:hAnsiTheme="majorHAnsi" w:cstheme="majorHAnsi"/>
          <w:sz w:val="20"/>
          <w:szCs w:val="20"/>
        </w:rPr>
        <w:tab/>
        <w:t>Use</w:t>
      </w:r>
    </w:p>
    <w:p w14:paraId="6A78B0EE" w14:textId="77777777" w:rsidR="006A21DA" w:rsidRPr="006D7027" w:rsidRDefault="006A21DA" w:rsidP="006A21DA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f.</w:t>
      </w:r>
      <w:r w:rsidRPr="006D7027">
        <w:rPr>
          <w:rFonts w:asciiTheme="majorHAnsi" w:hAnsiTheme="majorHAnsi" w:cstheme="majorHAnsi"/>
          <w:sz w:val="20"/>
          <w:szCs w:val="20"/>
        </w:rPr>
        <w:tab/>
        <w:t>Dosage</w:t>
      </w:r>
    </w:p>
    <w:p w14:paraId="33287A98" w14:textId="77777777" w:rsidR="006A21DA" w:rsidRPr="006D7027" w:rsidRDefault="006A21DA" w:rsidP="006A21DA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g.</w:t>
      </w:r>
      <w:r w:rsidRPr="006D7027">
        <w:rPr>
          <w:rFonts w:asciiTheme="majorHAnsi" w:hAnsiTheme="majorHAnsi" w:cstheme="majorHAnsi"/>
          <w:sz w:val="20"/>
          <w:szCs w:val="20"/>
        </w:rPr>
        <w:tab/>
        <w:t>Side Effects</w:t>
      </w:r>
    </w:p>
    <w:p w14:paraId="32F3F4C8" w14:textId="77777777" w:rsidR="006A21DA" w:rsidRPr="006D7027" w:rsidRDefault="006A21DA" w:rsidP="006A21DA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h.</w:t>
      </w:r>
      <w:r w:rsidRPr="006D7027">
        <w:rPr>
          <w:rFonts w:asciiTheme="majorHAnsi" w:hAnsiTheme="majorHAnsi" w:cstheme="majorHAnsi"/>
          <w:sz w:val="20"/>
          <w:szCs w:val="20"/>
        </w:rPr>
        <w:tab/>
        <w:t>Nursing Implications</w:t>
      </w:r>
    </w:p>
    <w:p w14:paraId="54027525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7D54FA22" w14:textId="06A2C96D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17.</w:t>
      </w:r>
      <w:r w:rsidRPr="006D7027">
        <w:rPr>
          <w:rFonts w:asciiTheme="majorHAnsi" w:hAnsiTheme="majorHAnsi" w:cstheme="majorHAnsi"/>
          <w:sz w:val="20"/>
          <w:szCs w:val="20"/>
        </w:rPr>
        <w:tab/>
        <w:t xml:space="preserve">For each drug, what ramification could have occurred due to your error? This needs to show analysis and critical thinking. Think about complications, cost, age of patient, </w:t>
      </w:r>
      <w:proofErr w:type="spellStart"/>
      <w:r w:rsidRPr="006D7027">
        <w:rPr>
          <w:rFonts w:asciiTheme="majorHAnsi" w:hAnsiTheme="majorHAnsi" w:cstheme="majorHAnsi"/>
          <w:sz w:val="20"/>
          <w:szCs w:val="20"/>
        </w:rPr>
        <w:t>biopsycho</w:t>
      </w:r>
      <w:proofErr w:type="spellEnd"/>
      <w:r w:rsidR="007B7451" w:rsidRPr="006D7027">
        <w:rPr>
          <w:rFonts w:asciiTheme="majorHAnsi" w:hAnsiTheme="majorHAnsi" w:cstheme="majorHAnsi"/>
          <w:sz w:val="20"/>
          <w:szCs w:val="20"/>
        </w:rPr>
        <w:t>-</w:t>
      </w:r>
      <w:r w:rsidRPr="006D7027">
        <w:rPr>
          <w:rFonts w:asciiTheme="majorHAnsi" w:hAnsiTheme="majorHAnsi" w:cstheme="majorHAnsi"/>
          <w:sz w:val="20"/>
          <w:szCs w:val="20"/>
        </w:rPr>
        <w:t xml:space="preserve">social aspects, etc. </w:t>
      </w:r>
    </w:p>
    <w:p w14:paraId="400CE78F" w14:textId="77777777" w:rsidR="006A21DA" w:rsidRPr="006D7027" w:rsidRDefault="006A21DA" w:rsidP="006A21DA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theme="majorHAnsi"/>
          <w:sz w:val="20"/>
          <w:szCs w:val="20"/>
        </w:rPr>
      </w:pPr>
    </w:p>
    <w:p w14:paraId="4A1C2081" w14:textId="77777777" w:rsidR="006A21DA" w:rsidRPr="006D7027" w:rsidRDefault="006A21DA" w:rsidP="006A21DA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theme="majorHAnsi"/>
          <w:sz w:val="20"/>
          <w:szCs w:val="20"/>
        </w:rPr>
      </w:pPr>
    </w:p>
    <w:p w14:paraId="3417E09C" w14:textId="77777777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18.</w:t>
      </w:r>
      <w:r w:rsidRPr="006D7027">
        <w:rPr>
          <w:rFonts w:asciiTheme="majorHAnsi" w:hAnsiTheme="majorHAnsi" w:cstheme="majorHAnsi"/>
          <w:sz w:val="20"/>
          <w:szCs w:val="20"/>
        </w:rPr>
        <w:tab/>
        <w:t>What actions will you take in your practice to prevent future errors?</w:t>
      </w:r>
    </w:p>
    <w:p w14:paraId="1310A228" w14:textId="77777777" w:rsidR="006A21DA" w:rsidRPr="006D7027" w:rsidRDefault="006A21DA" w:rsidP="006A21DA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theme="majorHAnsi"/>
          <w:sz w:val="20"/>
          <w:szCs w:val="20"/>
        </w:rPr>
      </w:pPr>
    </w:p>
    <w:p w14:paraId="00299813" w14:textId="77777777" w:rsidR="006A21DA" w:rsidRDefault="006A21DA" w:rsidP="006A21DA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theme="majorHAnsi"/>
          <w:sz w:val="20"/>
          <w:szCs w:val="20"/>
        </w:rPr>
      </w:pPr>
    </w:p>
    <w:p w14:paraId="68D98A86" w14:textId="77777777" w:rsidR="006D7027" w:rsidRPr="006D7027" w:rsidRDefault="006D7027" w:rsidP="006A21DA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theme="majorHAnsi"/>
          <w:sz w:val="20"/>
          <w:szCs w:val="20"/>
        </w:rPr>
      </w:pPr>
    </w:p>
    <w:p w14:paraId="56BBC593" w14:textId="77777777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19.</w:t>
      </w:r>
      <w:r w:rsidRPr="006D7027">
        <w:rPr>
          <w:rFonts w:asciiTheme="majorHAnsi" w:hAnsiTheme="majorHAnsi" w:cstheme="majorHAnsi"/>
          <w:sz w:val="20"/>
          <w:szCs w:val="20"/>
        </w:rPr>
        <w:tab/>
        <w:t xml:space="preserve">What suggestions would you make for the school to change its curriculum to prevent another student from making an error similar to yours? </w:t>
      </w:r>
    </w:p>
    <w:p w14:paraId="7C978CD7" w14:textId="77777777" w:rsidR="006A21DA" w:rsidRDefault="006A21DA" w:rsidP="006A21DA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theme="majorHAnsi"/>
          <w:sz w:val="20"/>
          <w:szCs w:val="20"/>
        </w:rPr>
      </w:pPr>
    </w:p>
    <w:p w14:paraId="7CA41490" w14:textId="77777777" w:rsidR="006D7027" w:rsidRPr="006D7027" w:rsidRDefault="006D7027" w:rsidP="006A21DA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theme="majorHAnsi"/>
          <w:sz w:val="20"/>
          <w:szCs w:val="20"/>
        </w:rPr>
      </w:pPr>
    </w:p>
    <w:p w14:paraId="5D0306AB" w14:textId="77777777" w:rsidR="006A21DA" w:rsidRPr="006D7027" w:rsidRDefault="006A21DA" w:rsidP="006A21DA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theme="majorHAnsi"/>
          <w:sz w:val="20"/>
          <w:szCs w:val="20"/>
        </w:rPr>
      </w:pPr>
    </w:p>
    <w:p w14:paraId="5823C3FB" w14:textId="77777777" w:rsidR="006A21DA" w:rsidRPr="006D7027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20.</w:t>
      </w:r>
      <w:r w:rsidRPr="006D7027">
        <w:rPr>
          <w:rFonts w:asciiTheme="majorHAnsi" w:hAnsiTheme="majorHAnsi" w:cstheme="majorHAnsi"/>
          <w:sz w:val="20"/>
          <w:szCs w:val="20"/>
        </w:rPr>
        <w:tab/>
        <w:t xml:space="preserve">If this is your second or third med error, why should you be allowed to remain in your health occupations program? </w:t>
      </w:r>
    </w:p>
    <w:p w14:paraId="6F2269AB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163CBE22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DB5C901" w14:textId="77777777" w:rsidR="006D7027" w:rsidRPr="006D7027" w:rsidRDefault="006D7027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3356DF51" w14:textId="77777777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26C1EC69" w14:textId="7DA75598" w:rsidR="006A21DA" w:rsidRPr="006D7027" w:rsidRDefault="006A21DA" w:rsidP="006A21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D7027">
        <w:rPr>
          <w:rFonts w:asciiTheme="majorHAnsi" w:hAnsiTheme="majorHAnsi" w:cstheme="majorHAnsi"/>
          <w:sz w:val="20"/>
          <w:szCs w:val="20"/>
        </w:rPr>
        <w:t>J</w:t>
      </w:r>
      <w:proofErr w:type="gramStart"/>
      <w:r w:rsidRPr="006D7027">
        <w:rPr>
          <w:rFonts w:asciiTheme="majorHAnsi" w:hAnsiTheme="majorHAnsi" w:cstheme="majorHAnsi"/>
          <w:sz w:val="20"/>
          <w:szCs w:val="20"/>
        </w:rPr>
        <w:t>:</w:t>
      </w:r>
      <w:r w:rsidR="00541527" w:rsidRPr="006D7027">
        <w:rPr>
          <w:rFonts w:asciiTheme="majorHAnsi" w:hAnsiTheme="majorHAnsi" w:cstheme="majorHAnsi"/>
          <w:sz w:val="20"/>
          <w:szCs w:val="20"/>
        </w:rPr>
        <w:t>Policies</w:t>
      </w:r>
      <w:proofErr w:type="gramEnd"/>
      <w:r w:rsidR="00541527" w:rsidRPr="006D7027">
        <w:rPr>
          <w:rFonts w:asciiTheme="majorHAnsi" w:hAnsiTheme="majorHAnsi" w:cstheme="majorHAnsi"/>
          <w:sz w:val="20"/>
          <w:szCs w:val="20"/>
        </w:rPr>
        <w:t>/Health Occupations Policies</w:t>
      </w:r>
      <w:r w:rsidRPr="006D7027">
        <w:rPr>
          <w:rFonts w:asciiTheme="majorHAnsi" w:hAnsiTheme="majorHAnsi" w:cstheme="majorHAnsi"/>
          <w:sz w:val="20"/>
          <w:szCs w:val="20"/>
        </w:rPr>
        <w:t>\Med Error Report Form</w:t>
      </w:r>
      <w:r w:rsidRPr="006D7027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 w:rsidR="00C3226A" w:rsidRPr="006D7027">
        <w:rPr>
          <w:rFonts w:asciiTheme="majorHAnsi" w:hAnsiTheme="majorHAnsi" w:cstheme="majorHAnsi"/>
          <w:sz w:val="20"/>
          <w:szCs w:val="20"/>
        </w:rPr>
        <w:t xml:space="preserve"> </w:t>
      </w:r>
      <w:r w:rsidR="004570B9" w:rsidRPr="006D7027">
        <w:rPr>
          <w:rFonts w:asciiTheme="majorHAnsi" w:hAnsiTheme="majorHAnsi" w:cstheme="majorHAnsi"/>
          <w:sz w:val="20"/>
          <w:szCs w:val="20"/>
        </w:rPr>
        <w:t xml:space="preserve">                  Revised 03/17</w:t>
      </w:r>
    </w:p>
    <w:p w14:paraId="789744A5" w14:textId="77777777" w:rsidR="002509FC" w:rsidRPr="006D7027" w:rsidRDefault="002509FC">
      <w:pPr>
        <w:rPr>
          <w:rFonts w:asciiTheme="majorHAnsi" w:hAnsiTheme="majorHAnsi" w:cstheme="majorHAnsi"/>
          <w:sz w:val="20"/>
          <w:szCs w:val="20"/>
        </w:rPr>
      </w:pPr>
    </w:p>
    <w:sectPr w:rsidR="002509FC" w:rsidRPr="006D7027" w:rsidSect="00FC46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0000070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0000076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DA"/>
    <w:rsid w:val="002509FC"/>
    <w:rsid w:val="004570B9"/>
    <w:rsid w:val="00541527"/>
    <w:rsid w:val="006A21DA"/>
    <w:rsid w:val="006D7027"/>
    <w:rsid w:val="007B7451"/>
    <w:rsid w:val="00C3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95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cmerp.org/sites/default/files/algorColor2001-06-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merp.org/sites/default/files/indexColor2001-06-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REID</dc:creator>
  <cp:keywords/>
  <dc:description/>
  <cp:lastModifiedBy>Reid, Helen</cp:lastModifiedBy>
  <cp:revision>6</cp:revision>
  <dcterms:created xsi:type="dcterms:W3CDTF">2014-03-24T00:46:00Z</dcterms:created>
  <dcterms:modified xsi:type="dcterms:W3CDTF">2017-03-07T20:34:00Z</dcterms:modified>
</cp:coreProperties>
</file>